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01" w:rsidRDefault="00044E93" w:rsidP="00EE7803">
      <w:pPr>
        <w:spacing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2"/>
          <w:szCs w:val="32"/>
        </w:rPr>
        <w:t xml:space="preserve">   </w:t>
      </w:r>
      <w:r w:rsidR="00AE41CB">
        <w:rPr>
          <w:rFonts w:asciiTheme="majorBidi" w:hAnsiTheme="majorBidi" w:cstheme="majorBidi"/>
          <w:b/>
          <w:sz w:val="32"/>
          <w:szCs w:val="32"/>
        </w:rPr>
        <w:t xml:space="preserve">   </w:t>
      </w:r>
      <w:r w:rsidR="00800894">
        <w:rPr>
          <w:rFonts w:asciiTheme="majorBidi" w:hAnsiTheme="majorBidi" w:cstheme="majorBidi"/>
          <w:b/>
          <w:sz w:val="32"/>
          <w:szCs w:val="32"/>
        </w:rPr>
        <w:t xml:space="preserve">   </w:t>
      </w:r>
      <w:r w:rsidR="00D9355C" w:rsidRPr="00044E93">
        <w:rPr>
          <w:rFonts w:asciiTheme="majorBidi" w:hAnsiTheme="majorBidi" w:cstheme="majorBidi"/>
          <w:b/>
          <w:sz w:val="36"/>
          <w:szCs w:val="36"/>
        </w:rPr>
        <w:t>DME (</w:t>
      </w:r>
      <w:r w:rsidR="00D9355C" w:rsidRPr="00044E93">
        <w:rPr>
          <w:rFonts w:asciiTheme="majorBidi" w:hAnsiTheme="majorBidi" w:cstheme="majorBidi"/>
          <w:b/>
          <w:bCs/>
          <w:sz w:val="36"/>
          <w:szCs w:val="36"/>
        </w:rPr>
        <w:t>FERNAU 2020</w:t>
      </w:r>
      <w:r w:rsidR="00D9355C" w:rsidRPr="00044E93">
        <w:rPr>
          <w:rFonts w:asciiTheme="majorBidi" w:hAnsiTheme="majorBidi" w:cstheme="majorBidi"/>
          <w:b/>
          <w:sz w:val="36"/>
          <w:szCs w:val="36"/>
        </w:rPr>
        <w:t xml:space="preserve">) Maintenance </w:t>
      </w:r>
      <w:r w:rsidR="00C07F01" w:rsidRPr="00044E93">
        <w:rPr>
          <w:rFonts w:asciiTheme="majorBidi" w:hAnsiTheme="majorBidi" w:cstheme="majorBidi"/>
          <w:b/>
          <w:sz w:val="36"/>
          <w:szCs w:val="36"/>
        </w:rPr>
        <w:t>Course</w:t>
      </w:r>
    </w:p>
    <w:p w:rsidR="00800894" w:rsidRPr="00D37040" w:rsidRDefault="00800894" w:rsidP="0080089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37040">
        <w:rPr>
          <w:rFonts w:ascii="Times New Roman" w:hAnsi="Times New Roman"/>
          <w:b/>
          <w:sz w:val="24"/>
          <w:szCs w:val="24"/>
        </w:rPr>
        <w:t>164/xyz/DME MTC FERNAU 2020</w:t>
      </w:r>
    </w:p>
    <w:p w:rsidR="00564B2B" w:rsidRDefault="00564B2B" w:rsidP="00EE7803">
      <w:pPr>
        <w:spacing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044E93">
        <w:rPr>
          <w:rFonts w:asciiTheme="majorBidi" w:hAnsiTheme="majorBidi" w:cstheme="majorBidi"/>
          <w:b/>
          <w:sz w:val="32"/>
          <w:szCs w:val="32"/>
        </w:rPr>
        <w:t>Civil Aviation Technology College, I.</w:t>
      </w:r>
      <w:r w:rsidR="00A16050" w:rsidRPr="00044E93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044E93">
        <w:rPr>
          <w:rFonts w:asciiTheme="majorBidi" w:hAnsiTheme="majorBidi" w:cstheme="majorBidi"/>
          <w:b/>
          <w:sz w:val="32"/>
          <w:szCs w:val="32"/>
        </w:rPr>
        <w:t>R.</w:t>
      </w:r>
      <w:r w:rsidR="00A16050" w:rsidRPr="00044E93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044E93">
        <w:rPr>
          <w:rFonts w:asciiTheme="majorBidi" w:hAnsiTheme="majorBidi" w:cstheme="majorBidi"/>
          <w:b/>
          <w:sz w:val="32"/>
          <w:szCs w:val="32"/>
        </w:rPr>
        <w:t>Iran</w:t>
      </w:r>
    </w:p>
    <w:p w:rsidR="00C07F01" w:rsidRPr="00800894" w:rsidRDefault="00557A51" w:rsidP="00EE7803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00894">
        <w:rPr>
          <w:rFonts w:asciiTheme="majorBidi" w:hAnsiTheme="majorBidi" w:cstheme="majorBidi"/>
          <w:b/>
          <w:sz w:val="28"/>
          <w:szCs w:val="28"/>
        </w:rPr>
        <w:t>17 August</w:t>
      </w:r>
      <w:r w:rsidR="00C0776F" w:rsidRPr="00800894">
        <w:rPr>
          <w:rFonts w:asciiTheme="majorBidi" w:hAnsiTheme="majorBidi" w:cstheme="majorBidi"/>
          <w:b/>
          <w:sz w:val="28"/>
          <w:szCs w:val="28"/>
        </w:rPr>
        <w:t>-</w:t>
      </w:r>
      <w:r w:rsidRPr="00800894">
        <w:rPr>
          <w:rFonts w:asciiTheme="majorBidi" w:hAnsiTheme="majorBidi" w:cstheme="majorBidi"/>
          <w:b/>
          <w:sz w:val="28"/>
          <w:szCs w:val="28"/>
        </w:rPr>
        <w:t xml:space="preserve">1 September, </w:t>
      </w:r>
      <w:r w:rsidR="00C07F01" w:rsidRPr="00800894">
        <w:rPr>
          <w:rFonts w:asciiTheme="majorBidi" w:hAnsiTheme="majorBidi" w:cstheme="majorBidi"/>
          <w:b/>
          <w:sz w:val="28"/>
          <w:szCs w:val="28"/>
        </w:rPr>
        <w:t>201</w:t>
      </w:r>
      <w:r w:rsidR="00FA1153" w:rsidRPr="00800894">
        <w:rPr>
          <w:rFonts w:asciiTheme="majorBidi" w:hAnsiTheme="majorBidi" w:cstheme="majorBidi"/>
          <w:b/>
          <w:sz w:val="28"/>
          <w:szCs w:val="28"/>
        </w:rPr>
        <w:t>3</w:t>
      </w:r>
    </w:p>
    <w:tbl>
      <w:tblPr>
        <w:tblW w:w="15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2"/>
        <w:gridCol w:w="3260"/>
        <w:gridCol w:w="425"/>
        <w:gridCol w:w="3260"/>
        <w:gridCol w:w="426"/>
        <w:gridCol w:w="1606"/>
        <w:gridCol w:w="1229"/>
        <w:gridCol w:w="460"/>
        <w:gridCol w:w="1949"/>
        <w:gridCol w:w="1024"/>
      </w:tblGrid>
      <w:tr w:rsidR="00D830B1" w:rsidRPr="00FA1153" w:rsidTr="00D014C0">
        <w:trPr>
          <w:trHeight w:val="265"/>
          <w:jc w:val="center"/>
        </w:trPr>
        <w:tc>
          <w:tcPr>
            <w:tcW w:w="1572" w:type="dxa"/>
            <w:shd w:val="clear" w:color="auto" w:fill="EEECE1"/>
          </w:tcPr>
          <w:p w:rsidR="00C07F01" w:rsidRPr="00FA1153" w:rsidRDefault="00C07F01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Day / Session</w:t>
            </w:r>
          </w:p>
        </w:tc>
        <w:tc>
          <w:tcPr>
            <w:tcW w:w="3260" w:type="dxa"/>
            <w:shd w:val="clear" w:color="auto" w:fill="EEECE1"/>
          </w:tcPr>
          <w:p w:rsidR="00C07F01" w:rsidRPr="00FA1153" w:rsidRDefault="00C07F01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4C4E05" w:rsidRPr="00FA11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 xml:space="preserve"> - 10:</w:t>
            </w:r>
            <w:r w:rsidR="004C4E05" w:rsidRPr="00FA11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  <w:shd w:val="clear" w:color="auto" w:fill="EEECE1"/>
          </w:tcPr>
          <w:p w:rsidR="00C07F01" w:rsidRPr="00FA1153" w:rsidRDefault="00C07F01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EECE1"/>
          </w:tcPr>
          <w:p w:rsidR="00C07F01" w:rsidRPr="00FA1153" w:rsidRDefault="00C07F01" w:rsidP="00B9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10:30 – 12</w:t>
            </w:r>
          </w:p>
        </w:tc>
        <w:tc>
          <w:tcPr>
            <w:tcW w:w="426" w:type="dxa"/>
            <w:shd w:val="clear" w:color="auto" w:fill="EEECE1"/>
          </w:tcPr>
          <w:p w:rsidR="00C07F01" w:rsidRPr="00FA1153" w:rsidRDefault="00C07F01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EECE1"/>
          </w:tcPr>
          <w:p w:rsidR="00C07F01" w:rsidRPr="00FA1153" w:rsidRDefault="00B90E77" w:rsidP="0014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1EF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C07F01" w:rsidRPr="00FA11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41E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dxa"/>
            <w:shd w:val="clear" w:color="auto" w:fill="EEECE1"/>
          </w:tcPr>
          <w:p w:rsidR="00C07F01" w:rsidRPr="00FA1153" w:rsidRDefault="00C07F01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shd w:val="clear" w:color="auto" w:fill="EEECE1"/>
          </w:tcPr>
          <w:p w:rsidR="00C07F01" w:rsidRPr="00FA1153" w:rsidRDefault="00C07F01" w:rsidP="0014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E05" w:rsidRPr="00FA1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1EFB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 xml:space="preserve"> – 16:</w:t>
            </w:r>
            <w:r w:rsidR="00141E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02FCC" w:rsidRPr="00FA1153" w:rsidTr="00D014C0">
        <w:trPr>
          <w:trHeight w:val="530"/>
          <w:jc w:val="center"/>
        </w:trPr>
        <w:tc>
          <w:tcPr>
            <w:tcW w:w="1572" w:type="dxa"/>
            <w:shd w:val="clear" w:color="auto" w:fill="EEECE1"/>
            <w:vAlign w:val="center"/>
          </w:tcPr>
          <w:p w:rsidR="00C02FCC" w:rsidRDefault="00C02FCC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Saturday </w:t>
            </w:r>
          </w:p>
          <w:p w:rsidR="00C02FCC" w:rsidRPr="00FA1153" w:rsidRDefault="00C02FCC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02FCC" w:rsidRPr="004838F6" w:rsidRDefault="00EB029F" w:rsidP="005F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Introduction</w:t>
            </w:r>
          </w:p>
        </w:tc>
        <w:tc>
          <w:tcPr>
            <w:tcW w:w="425" w:type="dxa"/>
            <w:tcBorders>
              <w:bottom w:val="nil"/>
            </w:tcBorders>
            <w:textDirection w:val="tbRl"/>
          </w:tcPr>
          <w:p w:rsidR="00C02FCC" w:rsidRPr="00FA1153" w:rsidRDefault="00C02FCC" w:rsidP="00FA11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02FCC" w:rsidRPr="004838F6" w:rsidRDefault="00556F42" w:rsidP="005F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daily checks</w:t>
            </w:r>
          </w:p>
        </w:tc>
        <w:tc>
          <w:tcPr>
            <w:tcW w:w="426" w:type="dxa"/>
            <w:tcBorders>
              <w:bottom w:val="nil"/>
            </w:tcBorders>
            <w:textDirection w:val="tbRl"/>
          </w:tcPr>
          <w:p w:rsidR="00C02FCC" w:rsidRPr="00FA1153" w:rsidRDefault="00C02FCC" w:rsidP="00FA11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02FCC" w:rsidRPr="004838F6" w:rsidRDefault="00556F42" w:rsidP="005F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daily checks</w:t>
            </w:r>
          </w:p>
        </w:tc>
        <w:tc>
          <w:tcPr>
            <w:tcW w:w="460" w:type="dxa"/>
            <w:tcBorders>
              <w:bottom w:val="nil"/>
            </w:tcBorders>
            <w:textDirection w:val="tbRl"/>
          </w:tcPr>
          <w:p w:rsidR="00C02FCC" w:rsidRPr="00FA1153" w:rsidRDefault="00C02FCC" w:rsidP="00FA11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C02FCC" w:rsidRPr="004838F6" w:rsidRDefault="00556F42" w:rsidP="00D51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daily checks</w:t>
            </w:r>
          </w:p>
        </w:tc>
      </w:tr>
      <w:tr w:rsidR="00587273" w:rsidRPr="00FA1153" w:rsidTr="0036564A">
        <w:trPr>
          <w:trHeight w:val="547"/>
          <w:jc w:val="center"/>
        </w:trPr>
        <w:tc>
          <w:tcPr>
            <w:tcW w:w="1572" w:type="dxa"/>
            <w:shd w:val="clear" w:color="auto" w:fill="EEECE1"/>
            <w:vAlign w:val="center"/>
          </w:tcPr>
          <w:p w:rsidR="00587273" w:rsidRPr="00FA1153" w:rsidRDefault="00587273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  <w:p w:rsidR="00587273" w:rsidRPr="00FA1153" w:rsidRDefault="00587273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87273" w:rsidRPr="004838F6" w:rsidRDefault="00587273" w:rsidP="00587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Perform daily checks 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tbRl"/>
          </w:tcPr>
          <w:p w:rsidR="00587273" w:rsidRPr="00FA1153" w:rsidRDefault="00587273" w:rsidP="00FA11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3260" w:type="dxa"/>
            <w:vAlign w:val="center"/>
          </w:tcPr>
          <w:p w:rsidR="00587273" w:rsidRPr="004838F6" w:rsidRDefault="00587273" w:rsidP="005F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monthly checks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textDirection w:val="tbRl"/>
          </w:tcPr>
          <w:p w:rsidR="00587273" w:rsidRPr="00FA1153" w:rsidRDefault="00587273" w:rsidP="00FA11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Lunch Break</w:t>
            </w:r>
          </w:p>
        </w:tc>
        <w:tc>
          <w:tcPr>
            <w:tcW w:w="2835" w:type="dxa"/>
            <w:gridSpan w:val="2"/>
            <w:vAlign w:val="center"/>
          </w:tcPr>
          <w:p w:rsidR="00587273" w:rsidRPr="004838F6" w:rsidRDefault="00587273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monthly checks</w:t>
            </w:r>
          </w:p>
        </w:tc>
        <w:tc>
          <w:tcPr>
            <w:tcW w:w="460" w:type="dxa"/>
            <w:vMerge w:val="restart"/>
            <w:tcBorders>
              <w:top w:val="nil"/>
            </w:tcBorders>
            <w:textDirection w:val="tbRl"/>
          </w:tcPr>
          <w:p w:rsidR="00587273" w:rsidRPr="00FA1153" w:rsidRDefault="00587273" w:rsidP="00FA11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2973" w:type="dxa"/>
            <w:gridSpan w:val="2"/>
            <w:vAlign w:val="center"/>
          </w:tcPr>
          <w:p w:rsidR="00587273" w:rsidRPr="004838F6" w:rsidRDefault="00587273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monthly checks</w:t>
            </w:r>
          </w:p>
        </w:tc>
      </w:tr>
      <w:tr w:rsidR="000F31A4" w:rsidRPr="00FA1153" w:rsidTr="00C056ED">
        <w:trPr>
          <w:trHeight w:val="530"/>
          <w:jc w:val="center"/>
        </w:trPr>
        <w:tc>
          <w:tcPr>
            <w:tcW w:w="1572" w:type="dxa"/>
            <w:shd w:val="clear" w:color="auto" w:fill="EEECE1"/>
            <w:vAlign w:val="center"/>
          </w:tcPr>
          <w:p w:rsidR="000F31A4" w:rsidRPr="00FA1153" w:rsidRDefault="000F31A4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0F31A4" w:rsidRPr="00FA1153" w:rsidRDefault="000F31A4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F31A4" w:rsidRPr="004838F6" w:rsidRDefault="000F31A4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monthly checks</w:t>
            </w:r>
          </w:p>
        </w:tc>
        <w:tc>
          <w:tcPr>
            <w:tcW w:w="425" w:type="dxa"/>
            <w:vMerge/>
          </w:tcPr>
          <w:p w:rsidR="000F31A4" w:rsidRPr="00FA1153" w:rsidRDefault="000F31A4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F31A4" w:rsidRPr="004838F6" w:rsidRDefault="000F31A4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monthly checks</w:t>
            </w:r>
          </w:p>
        </w:tc>
        <w:tc>
          <w:tcPr>
            <w:tcW w:w="426" w:type="dxa"/>
            <w:vMerge/>
          </w:tcPr>
          <w:p w:rsidR="000F31A4" w:rsidRPr="00FA1153" w:rsidRDefault="000F31A4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F31A4" w:rsidRPr="004838F6" w:rsidRDefault="000F31A4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monthly checks</w:t>
            </w:r>
          </w:p>
        </w:tc>
        <w:tc>
          <w:tcPr>
            <w:tcW w:w="460" w:type="dxa"/>
            <w:vMerge/>
          </w:tcPr>
          <w:p w:rsidR="000F31A4" w:rsidRPr="00FA1153" w:rsidRDefault="000F31A4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0F31A4" w:rsidRPr="004838F6" w:rsidRDefault="000F31A4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monthly checks</w:t>
            </w:r>
          </w:p>
        </w:tc>
      </w:tr>
      <w:tr w:rsidR="005F7FEE" w:rsidRPr="00FA1153" w:rsidTr="00D014C0">
        <w:trPr>
          <w:trHeight w:val="547"/>
          <w:jc w:val="center"/>
        </w:trPr>
        <w:tc>
          <w:tcPr>
            <w:tcW w:w="1572" w:type="dxa"/>
            <w:shd w:val="clear" w:color="auto" w:fill="EEECE1"/>
            <w:vAlign w:val="center"/>
          </w:tcPr>
          <w:p w:rsidR="005F7FEE" w:rsidRPr="00FA1153" w:rsidRDefault="005F7FEE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5F7FEE" w:rsidRPr="00FA1153" w:rsidRDefault="005F7FEE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F7FEE" w:rsidRPr="004838F6" w:rsidRDefault="005F7FEE" w:rsidP="005F7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  <w:tc>
          <w:tcPr>
            <w:tcW w:w="425" w:type="dxa"/>
            <w:vMerge/>
          </w:tcPr>
          <w:p w:rsidR="005F7FEE" w:rsidRPr="00FA1153" w:rsidRDefault="005F7FEE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F7FEE" w:rsidRPr="004838F6" w:rsidRDefault="005F7FEE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  <w:tc>
          <w:tcPr>
            <w:tcW w:w="426" w:type="dxa"/>
            <w:vMerge/>
          </w:tcPr>
          <w:p w:rsidR="005F7FEE" w:rsidRPr="00FA1153" w:rsidRDefault="005F7FEE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F7FEE" w:rsidRPr="004838F6" w:rsidRDefault="005F7FEE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  <w:tc>
          <w:tcPr>
            <w:tcW w:w="460" w:type="dxa"/>
            <w:vMerge/>
          </w:tcPr>
          <w:p w:rsidR="005F7FEE" w:rsidRPr="00FA1153" w:rsidRDefault="005F7FEE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5F7FEE" w:rsidRPr="004838F6" w:rsidRDefault="005F7FEE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</w:tr>
      <w:tr w:rsidR="005F7FEE" w:rsidRPr="00FA1153" w:rsidTr="00D014C0">
        <w:trPr>
          <w:trHeight w:val="530"/>
          <w:jc w:val="center"/>
        </w:trPr>
        <w:tc>
          <w:tcPr>
            <w:tcW w:w="1572" w:type="dxa"/>
            <w:shd w:val="clear" w:color="auto" w:fill="EEECE1"/>
            <w:vAlign w:val="center"/>
          </w:tcPr>
          <w:p w:rsidR="005F7FEE" w:rsidRPr="00FA1153" w:rsidRDefault="005F7FEE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F7FEE" w:rsidRPr="00FA1153" w:rsidRDefault="005F7FEE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F7FEE" w:rsidRPr="004838F6" w:rsidRDefault="005F7FEE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  <w:tc>
          <w:tcPr>
            <w:tcW w:w="425" w:type="dxa"/>
            <w:vMerge/>
          </w:tcPr>
          <w:p w:rsidR="005F7FEE" w:rsidRPr="00FA1153" w:rsidRDefault="005F7FEE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F7FEE" w:rsidRPr="004838F6" w:rsidRDefault="005F7FEE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  <w:tc>
          <w:tcPr>
            <w:tcW w:w="426" w:type="dxa"/>
            <w:vMerge/>
          </w:tcPr>
          <w:p w:rsidR="005F7FEE" w:rsidRPr="00FA1153" w:rsidRDefault="005F7FEE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F7FEE" w:rsidRPr="004838F6" w:rsidRDefault="005F7FEE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  <w:tc>
          <w:tcPr>
            <w:tcW w:w="460" w:type="dxa"/>
            <w:vMerge/>
          </w:tcPr>
          <w:p w:rsidR="005F7FEE" w:rsidRPr="00FA1153" w:rsidRDefault="005F7FEE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5F7FEE" w:rsidRPr="004838F6" w:rsidRDefault="005F7FEE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</w:tr>
      <w:tr w:rsidR="005F7FEE" w:rsidRPr="00FA1153" w:rsidTr="00D014C0">
        <w:trPr>
          <w:trHeight w:val="547"/>
          <w:jc w:val="center"/>
        </w:trPr>
        <w:tc>
          <w:tcPr>
            <w:tcW w:w="1572" w:type="dxa"/>
            <w:shd w:val="clear" w:color="auto" w:fill="EEECE1"/>
            <w:vAlign w:val="center"/>
          </w:tcPr>
          <w:p w:rsidR="005F7FEE" w:rsidRPr="00FA1153" w:rsidRDefault="005F7FEE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5F7FEE" w:rsidRPr="00FA1153" w:rsidRDefault="005F7FEE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F7FEE" w:rsidRPr="004838F6" w:rsidRDefault="005F7FEE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  <w:tc>
          <w:tcPr>
            <w:tcW w:w="425" w:type="dxa"/>
            <w:vMerge/>
          </w:tcPr>
          <w:p w:rsidR="005F7FEE" w:rsidRPr="00FA1153" w:rsidRDefault="005F7FEE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F7FEE" w:rsidRPr="004838F6" w:rsidRDefault="005F7FEE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  <w:tc>
          <w:tcPr>
            <w:tcW w:w="426" w:type="dxa"/>
            <w:vMerge/>
          </w:tcPr>
          <w:p w:rsidR="005F7FEE" w:rsidRPr="00FA1153" w:rsidRDefault="005F7FEE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F7FEE" w:rsidRPr="004838F6" w:rsidRDefault="005F7FEE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  <w:tc>
          <w:tcPr>
            <w:tcW w:w="460" w:type="dxa"/>
            <w:vMerge/>
          </w:tcPr>
          <w:p w:rsidR="005F7FEE" w:rsidRPr="00FA1153" w:rsidRDefault="005F7FEE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5F7FEE" w:rsidRPr="004838F6" w:rsidRDefault="005F7FEE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</w:tr>
      <w:tr w:rsidR="005F7FEE" w:rsidRPr="00FA1153" w:rsidTr="00D014C0">
        <w:trPr>
          <w:trHeight w:val="547"/>
          <w:jc w:val="center"/>
        </w:trPr>
        <w:tc>
          <w:tcPr>
            <w:tcW w:w="1572" w:type="dxa"/>
            <w:shd w:val="clear" w:color="auto" w:fill="EEECE1"/>
            <w:vAlign w:val="center"/>
          </w:tcPr>
          <w:p w:rsidR="005F7FEE" w:rsidRDefault="005F7FEE" w:rsidP="00C0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Saturday </w:t>
            </w:r>
          </w:p>
          <w:p w:rsidR="005F7FEE" w:rsidRPr="00FA1153" w:rsidRDefault="005F7FEE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F7FEE" w:rsidRPr="004838F6" w:rsidRDefault="005F7FEE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  <w:tc>
          <w:tcPr>
            <w:tcW w:w="425" w:type="dxa"/>
            <w:vMerge/>
          </w:tcPr>
          <w:p w:rsidR="005F7FEE" w:rsidRPr="00FA1153" w:rsidRDefault="005F7FEE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F7FEE" w:rsidRPr="004838F6" w:rsidRDefault="005F7FEE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  <w:tc>
          <w:tcPr>
            <w:tcW w:w="426" w:type="dxa"/>
            <w:vMerge/>
          </w:tcPr>
          <w:p w:rsidR="005F7FEE" w:rsidRPr="00FA1153" w:rsidRDefault="005F7FEE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F7FEE" w:rsidRPr="004838F6" w:rsidRDefault="005F7FEE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  <w:tc>
          <w:tcPr>
            <w:tcW w:w="460" w:type="dxa"/>
            <w:vMerge/>
          </w:tcPr>
          <w:p w:rsidR="005F7FEE" w:rsidRPr="00FA1153" w:rsidRDefault="005F7FEE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5F7FEE" w:rsidRPr="004838F6" w:rsidRDefault="005F7FEE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</w:tr>
      <w:tr w:rsidR="005F7FEE" w:rsidRPr="00FA1153" w:rsidTr="00D014C0">
        <w:trPr>
          <w:trHeight w:val="530"/>
          <w:jc w:val="center"/>
        </w:trPr>
        <w:tc>
          <w:tcPr>
            <w:tcW w:w="1572" w:type="dxa"/>
            <w:shd w:val="clear" w:color="auto" w:fill="EEECE1"/>
            <w:vAlign w:val="center"/>
          </w:tcPr>
          <w:p w:rsidR="005F7FEE" w:rsidRPr="00FA1153" w:rsidRDefault="005F7FEE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  <w:p w:rsidR="005F7FEE" w:rsidRPr="00FA1153" w:rsidRDefault="005F7FEE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F7FEE" w:rsidRPr="004838F6" w:rsidRDefault="005F7FEE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  <w:tc>
          <w:tcPr>
            <w:tcW w:w="425" w:type="dxa"/>
            <w:vMerge/>
          </w:tcPr>
          <w:p w:rsidR="005F7FEE" w:rsidRPr="00FA1153" w:rsidRDefault="005F7FEE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F7FEE" w:rsidRPr="004838F6" w:rsidRDefault="005F7FEE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  <w:tc>
          <w:tcPr>
            <w:tcW w:w="426" w:type="dxa"/>
            <w:vMerge/>
          </w:tcPr>
          <w:p w:rsidR="005F7FEE" w:rsidRPr="00FA1153" w:rsidRDefault="005F7FEE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F7FEE" w:rsidRPr="004838F6" w:rsidRDefault="005F7FEE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  <w:tc>
          <w:tcPr>
            <w:tcW w:w="460" w:type="dxa"/>
            <w:vMerge/>
          </w:tcPr>
          <w:p w:rsidR="005F7FEE" w:rsidRPr="00FA1153" w:rsidRDefault="005F7FEE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5F7FEE" w:rsidRPr="004838F6" w:rsidRDefault="005F7FEE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</w:tr>
      <w:tr w:rsidR="00346C1B" w:rsidRPr="00FA1153" w:rsidTr="006056CC">
        <w:trPr>
          <w:trHeight w:val="547"/>
          <w:jc w:val="center"/>
        </w:trPr>
        <w:tc>
          <w:tcPr>
            <w:tcW w:w="1572" w:type="dxa"/>
            <w:shd w:val="clear" w:color="auto" w:fill="EEECE1"/>
            <w:vAlign w:val="center"/>
          </w:tcPr>
          <w:p w:rsidR="00346C1B" w:rsidRPr="00FA1153" w:rsidRDefault="00346C1B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346C1B" w:rsidRPr="00FA1153" w:rsidRDefault="00346C1B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46C1B" w:rsidRPr="004838F6" w:rsidRDefault="00346C1B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  <w:tc>
          <w:tcPr>
            <w:tcW w:w="425" w:type="dxa"/>
            <w:vMerge/>
          </w:tcPr>
          <w:p w:rsidR="00346C1B" w:rsidRPr="00FA1153" w:rsidRDefault="00346C1B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46C1B" w:rsidRPr="004838F6" w:rsidRDefault="00346C1B" w:rsidP="005B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 annual checks</w:t>
            </w:r>
          </w:p>
        </w:tc>
        <w:tc>
          <w:tcPr>
            <w:tcW w:w="426" w:type="dxa"/>
            <w:vMerge/>
          </w:tcPr>
          <w:p w:rsidR="00346C1B" w:rsidRPr="00FA1153" w:rsidRDefault="00346C1B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346C1B" w:rsidRPr="004838F6" w:rsidRDefault="00346C1B" w:rsidP="005C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Perform annual checks </w:t>
            </w:r>
          </w:p>
        </w:tc>
        <w:tc>
          <w:tcPr>
            <w:tcW w:w="1229" w:type="dxa"/>
            <w:vAlign w:val="center"/>
          </w:tcPr>
          <w:p w:rsidR="00346C1B" w:rsidRPr="004838F6" w:rsidRDefault="00346C1B" w:rsidP="00D01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/>
                <w:b/>
                <w:bCs/>
                <w:sz w:val="20"/>
                <w:szCs w:val="20"/>
              </w:rPr>
              <w:t>Perform ground adjustment during flight check</w:t>
            </w:r>
          </w:p>
        </w:tc>
        <w:tc>
          <w:tcPr>
            <w:tcW w:w="460" w:type="dxa"/>
            <w:vMerge/>
          </w:tcPr>
          <w:p w:rsidR="00346C1B" w:rsidRPr="00FA1153" w:rsidRDefault="00346C1B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346C1B" w:rsidRPr="004838F6" w:rsidRDefault="00346C1B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8F6">
              <w:rPr>
                <w:rFonts w:ascii="Times New Roman" w:hAnsi="Times New Roman"/>
                <w:b/>
                <w:bCs/>
                <w:sz w:val="20"/>
                <w:szCs w:val="20"/>
              </w:rPr>
              <w:t>Perform ground adjustment during flight check</w:t>
            </w:r>
          </w:p>
        </w:tc>
      </w:tr>
      <w:tr w:rsidR="00346C1B" w:rsidRPr="00FA1153" w:rsidTr="00D014C0">
        <w:trPr>
          <w:trHeight w:val="530"/>
          <w:jc w:val="center"/>
        </w:trPr>
        <w:tc>
          <w:tcPr>
            <w:tcW w:w="1572" w:type="dxa"/>
            <w:shd w:val="clear" w:color="auto" w:fill="EEECE1"/>
            <w:vAlign w:val="center"/>
          </w:tcPr>
          <w:p w:rsidR="00346C1B" w:rsidRPr="00FA1153" w:rsidRDefault="00346C1B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346C1B" w:rsidRPr="00FA1153" w:rsidRDefault="00346C1B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46C1B" w:rsidRPr="004838F6" w:rsidRDefault="00346C1B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8F6">
              <w:rPr>
                <w:rFonts w:ascii="Times New Roman" w:hAnsi="Times New Roman"/>
                <w:b/>
                <w:sz w:val="20"/>
                <w:szCs w:val="20"/>
              </w:rPr>
              <w:t>Perform ground adjustment during flight check</w:t>
            </w:r>
          </w:p>
        </w:tc>
        <w:tc>
          <w:tcPr>
            <w:tcW w:w="425" w:type="dxa"/>
            <w:vMerge/>
          </w:tcPr>
          <w:p w:rsidR="00346C1B" w:rsidRPr="004838F6" w:rsidRDefault="00346C1B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46C1B" w:rsidRPr="004838F6" w:rsidRDefault="00346C1B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8F6">
              <w:rPr>
                <w:rFonts w:ascii="Times New Roman" w:hAnsi="Times New Roman"/>
                <w:b/>
                <w:sz w:val="20"/>
                <w:szCs w:val="20"/>
              </w:rPr>
              <w:t>Perform ground adjustment during flight check</w:t>
            </w:r>
          </w:p>
        </w:tc>
        <w:tc>
          <w:tcPr>
            <w:tcW w:w="426" w:type="dxa"/>
            <w:vMerge/>
          </w:tcPr>
          <w:p w:rsidR="00346C1B" w:rsidRPr="004838F6" w:rsidRDefault="00346C1B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46C1B" w:rsidRPr="004838F6" w:rsidRDefault="00346C1B" w:rsidP="0034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8F6">
              <w:rPr>
                <w:rFonts w:ascii="Times New Roman" w:hAnsi="Times New Roman"/>
                <w:b/>
                <w:sz w:val="20"/>
                <w:szCs w:val="20"/>
              </w:rPr>
              <w:t>Perform ground adjustment during flight check</w:t>
            </w:r>
          </w:p>
        </w:tc>
        <w:tc>
          <w:tcPr>
            <w:tcW w:w="460" w:type="dxa"/>
            <w:vMerge/>
          </w:tcPr>
          <w:p w:rsidR="00346C1B" w:rsidRPr="004838F6" w:rsidRDefault="00346C1B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346C1B" w:rsidRPr="004838F6" w:rsidRDefault="00346C1B" w:rsidP="005C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8F6">
              <w:rPr>
                <w:rFonts w:ascii="Times New Roman" w:hAnsi="Times New Roman"/>
                <w:b/>
                <w:sz w:val="20"/>
                <w:szCs w:val="20"/>
              </w:rPr>
              <w:t>Perform ground adjustment during flight check</w:t>
            </w:r>
            <w:r w:rsidR="00D014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346C1B" w:rsidRPr="004838F6" w:rsidRDefault="00346C1B" w:rsidP="00F53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8F6">
              <w:rPr>
                <w:rFonts w:ascii="Times New Roman" w:hAnsi="Times New Roman"/>
                <w:b/>
                <w:sz w:val="20"/>
                <w:szCs w:val="20"/>
              </w:rPr>
              <w:t>Diagnose fault(s)</w:t>
            </w:r>
          </w:p>
        </w:tc>
      </w:tr>
      <w:tr w:rsidR="00346C1B" w:rsidRPr="00FA1153" w:rsidTr="00D014C0">
        <w:trPr>
          <w:trHeight w:val="547"/>
          <w:jc w:val="center"/>
        </w:trPr>
        <w:tc>
          <w:tcPr>
            <w:tcW w:w="1572" w:type="dxa"/>
            <w:shd w:val="clear" w:color="auto" w:fill="EEECE1"/>
            <w:vAlign w:val="center"/>
          </w:tcPr>
          <w:p w:rsidR="00346C1B" w:rsidRPr="00FA1153" w:rsidRDefault="00346C1B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346C1B" w:rsidRPr="00FA1153" w:rsidRDefault="00346C1B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46C1B" w:rsidRPr="00FA1153" w:rsidRDefault="00B307CF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Diagnose fault(s)</w:t>
            </w:r>
          </w:p>
        </w:tc>
        <w:tc>
          <w:tcPr>
            <w:tcW w:w="425" w:type="dxa"/>
            <w:vMerge/>
          </w:tcPr>
          <w:p w:rsidR="00346C1B" w:rsidRPr="00FA1153" w:rsidRDefault="00346C1B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46C1B" w:rsidRPr="00FA1153" w:rsidRDefault="00B307CF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Diagnose fault(s)</w:t>
            </w:r>
          </w:p>
        </w:tc>
        <w:tc>
          <w:tcPr>
            <w:tcW w:w="426" w:type="dxa"/>
            <w:vMerge/>
          </w:tcPr>
          <w:p w:rsidR="00346C1B" w:rsidRPr="00FA1153" w:rsidRDefault="00346C1B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46C1B" w:rsidRPr="00FA1153" w:rsidRDefault="00B307CF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Diagnose fault(s)</w:t>
            </w:r>
          </w:p>
        </w:tc>
        <w:tc>
          <w:tcPr>
            <w:tcW w:w="460" w:type="dxa"/>
            <w:vMerge/>
          </w:tcPr>
          <w:p w:rsidR="00346C1B" w:rsidRPr="00FA1153" w:rsidRDefault="00346C1B" w:rsidP="00FA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346C1B" w:rsidRPr="00FA1153" w:rsidRDefault="00B307CF" w:rsidP="003E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Diagnose fault(s)</w:t>
            </w:r>
          </w:p>
        </w:tc>
      </w:tr>
    </w:tbl>
    <w:p w:rsidR="006A4934" w:rsidRDefault="006A4934" w:rsidP="0099335B"/>
    <w:tbl>
      <w:tblPr>
        <w:tblW w:w="15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2"/>
        <w:gridCol w:w="3260"/>
        <w:gridCol w:w="425"/>
        <w:gridCol w:w="3260"/>
        <w:gridCol w:w="461"/>
        <w:gridCol w:w="1524"/>
        <w:gridCol w:w="283"/>
        <w:gridCol w:w="993"/>
        <w:gridCol w:w="460"/>
        <w:gridCol w:w="2942"/>
      </w:tblGrid>
      <w:tr w:rsidR="0099335B" w:rsidRPr="00FA1153" w:rsidTr="00D014C0">
        <w:trPr>
          <w:trHeight w:val="265"/>
          <w:jc w:val="center"/>
        </w:trPr>
        <w:tc>
          <w:tcPr>
            <w:tcW w:w="1572" w:type="dxa"/>
            <w:shd w:val="clear" w:color="auto" w:fill="EEECE1"/>
          </w:tcPr>
          <w:p w:rsidR="0099335B" w:rsidRPr="00FA1153" w:rsidRDefault="0099335B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Day / Session</w:t>
            </w:r>
          </w:p>
        </w:tc>
        <w:tc>
          <w:tcPr>
            <w:tcW w:w="3260" w:type="dxa"/>
            <w:shd w:val="clear" w:color="auto" w:fill="EEECE1"/>
          </w:tcPr>
          <w:p w:rsidR="0099335B" w:rsidRPr="00FA1153" w:rsidRDefault="0099335B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8:30 - 10:00</w:t>
            </w:r>
          </w:p>
        </w:tc>
        <w:tc>
          <w:tcPr>
            <w:tcW w:w="425" w:type="dxa"/>
            <w:shd w:val="clear" w:color="auto" w:fill="EEECE1"/>
          </w:tcPr>
          <w:p w:rsidR="0099335B" w:rsidRPr="00FA1153" w:rsidRDefault="0099335B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EECE1"/>
          </w:tcPr>
          <w:p w:rsidR="0099335B" w:rsidRPr="00FA1153" w:rsidRDefault="0099335B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10:30 – 12</w:t>
            </w:r>
          </w:p>
        </w:tc>
        <w:tc>
          <w:tcPr>
            <w:tcW w:w="461" w:type="dxa"/>
            <w:shd w:val="clear" w:color="auto" w:fill="EEECE1"/>
          </w:tcPr>
          <w:p w:rsidR="0099335B" w:rsidRPr="00FA1153" w:rsidRDefault="0099335B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shd w:val="clear" w:color="auto" w:fill="EEECE1"/>
          </w:tcPr>
          <w:p w:rsidR="0099335B" w:rsidRPr="00FA1153" w:rsidRDefault="0099335B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dxa"/>
            <w:shd w:val="clear" w:color="auto" w:fill="EEECE1"/>
          </w:tcPr>
          <w:p w:rsidR="0099335B" w:rsidRPr="00FA1153" w:rsidRDefault="0099335B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EEECE1"/>
          </w:tcPr>
          <w:p w:rsidR="0099335B" w:rsidRPr="00FA1153" w:rsidRDefault="0099335B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 xml:space="preserve"> –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307CF" w:rsidRPr="00FA1153" w:rsidTr="00D014C0">
        <w:trPr>
          <w:trHeight w:val="530"/>
          <w:jc w:val="center"/>
        </w:trPr>
        <w:tc>
          <w:tcPr>
            <w:tcW w:w="1572" w:type="dxa"/>
            <w:shd w:val="clear" w:color="auto" w:fill="EEECE1"/>
            <w:vAlign w:val="center"/>
          </w:tcPr>
          <w:p w:rsidR="00B307CF" w:rsidRPr="00FA1153" w:rsidRDefault="00B307CF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B307CF" w:rsidRPr="00FA1153" w:rsidRDefault="00B307CF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307CF" w:rsidRPr="00FA1153" w:rsidRDefault="00B307CF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Diagnose fault(s)</w:t>
            </w:r>
          </w:p>
        </w:tc>
        <w:tc>
          <w:tcPr>
            <w:tcW w:w="425" w:type="dxa"/>
            <w:tcBorders>
              <w:bottom w:val="nil"/>
            </w:tcBorders>
            <w:textDirection w:val="tbRl"/>
          </w:tcPr>
          <w:p w:rsidR="00B307CF" w:rsidRPr="00FA1153" w:rsidRDefault="00B307CF" w:rsidP="006A5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307CF" w:rsidRDefault="00B307CF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Diagnose fault(s)</w:t>
            </w:r>
          </w:p>
        </w:tc>
        <w:tc>
          <w:tcPr>
            <w:tcW w:w="461" w:type="dxa"/>
            <w:tcBorders>
              <w:bottom w:val="nil"/>
            </w:tcBorders>
            <w:textDirection w:val="tbRl"/>
          </w:tcPr>
          <w:p w:rsidR="00B307CF" w:rsidRPr="00FA1153" w:rsidRDefault="00B307CF" w:rsidP="006A5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B307CF" w:rsidRDefault="00B307CF" w:rsidP="005C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Diagnose fault(s) </w:t>
            </w:r>
          </w:p>
        </w:tc>
        <w:tc>
          <w:tcPr>
            <w:tcW w:w="993" w:type="dxa"/>
            <w:vAlign w:val="center"/>
          </w:tcPr>
          <w:p w:rsidR="00B307CF" w:rsidRDefault="00B307CF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Rectify</w:t>
            </w:r>
            <w:r w:rsidRPr="007746AC">
              <w:rPr>
                <w:rFonts w:ascii="Times New Roman" w:hAnsi="Times New Roman"/>
                <w:b/>
                <w:sz w:val="20"/>
                <w:szCs w:val="20"/>
              </w:rPr>
              <w:t xml:space="preserve"> fault(s)</w:t>
            </w:r>
          </w:p>
        </w:tc>
        <w:tc>
          <w:tcPr>
            <w:tcW w:w="460" w:type="dxa"/>
            <w:tcBorders>
              <w:bottom w:val="nil"/>
            </w:tcBorders>
            <w:textDirection w:val="tbRl"/>
          </w:tcPr>
          <w:p w:rsidR="00B307CF" w:rsidRPr="00FA1153" w:rsidRDefault="00B307CF" w:rsidP="006A5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B307CF" w:rsidRDefault="00B307CF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Rectify</w:t>
            </w:r>
            <w:r w:rsidRPr="007746AC">
              <w:rPr>
                <w:rFonts w:ascii="Times New Roman" w:hAnsi="Times New Roman"/>
                <w:b/>
                <w:sz w:val="20"/>
                <w:szCs w:val="20"/>
              </w:rPr>
              <w:t xml:space="preserve"> fault(s)</w:t>
            </w:r>
          </w:p>
        </w:tc>
      </w:tr>
      <w:tr w:rsidR="00EB029F" w:rsidRPr="00FA1153" w:rsidTr="00D014C0">
        <w:trPr>
          <w:trHeight w:val="547"/>
          <w:jc w:val="center"/>
        </w:trPr>
        <w:tc>
          <w:tcPr>
            <w:tcW w:w="1572" w:type="dxa"/>
            <w:shd w:val="clear" w:color="auto" w:fill="EEECE1"/>
            <w:vAlign w:val="center"/>
          </w:tcPr>
          <w:p w:rsidR="00EB029F" w:rsidRDefault="00EB029F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Saturday </w:t>
            </w:r>
          </w:p>
          <w:p w:rsidR="00EB029F" w:rsidRPr="00FA1153" w:rsidRDefault="00EB029F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B029F" w:rsidRPr="00FA1153" w:rsidRDefault="00B307CF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Rectify</w:t>
            </w:r>
            <w:r w:rsidRPr="007746AC">
              <w:rPr>
                <w:rFonts w:ascii="Times New Roman" w:hAnsi="Times New Roman"/>
                <w:b/>
                <w:sz w:val="20"/>
                <w:szCs w:val="20"/>
              </w:rPr>
              <w:t xml:space="preserve"> fault(s)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tbRl"/>
          </w:tcPr>
          <w:p w:rsidR="00EB029F" w:rsidRPr="00FA1153" w:rsidRDefault="00EB029F" w:rsidP="006A5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3260" w:type="dxa"/>
            <w:vAlign w:val="center"/>
          </w:tcPr>
          <w:p w:rsidR="00EB029F" w:rsidRPr="00FA1153" w:rsidRDefault="00B307CF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Rectify</w:t>
            </w:r>
            <w:r w:rsidRPr="007746AC">
              <w:rPr>
                <w:rFonts w:ascii="Times New Roman" w:hAnsi="Times New Roman"/>
                <w:b/>
                <w:sz w:val="20"/>
                <w:szCs w:val="20"/>
              </w:rPr>
              <w:t xml:space="preserve"> fault(s)</w:t>
            </w:r>
          </w:p>
        </w:tc>
        <w:tc>
          <w:tcPr>
            <w:tcW w:w="461" w:type="dxa"/>
            <w:vMerge w:val="restart"/>
            <w:tcBorders>
              <w:top w:val="nil"/>
            </w:tcBorders>
            <w:textDirection w:val="tbRl"/>
          </w:tcPr>
          <w:p w:rsidR="00EB029F" w:rsidRPr="00FA1153" w:rsidRDefault="00EB029F" w:rsidP="006A5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Lunch Break</w:t>
            </w:r>
          </w:p>
        </w:tc>
        <w:tc>
          <w:tcPr>
            <w:tcW w:w="2800" w:type="dxa"/>
            <w:gridSpan w:val="3"/>
            <w:vAlign w:val="center"/>
          </w:tcPr>
          <w:p w:rsidR="00EB029F" w:rsidRPr="00FA1153" w:rsidRDefault="00B307CF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Rectify</w:t>
            </w:r>
            <w:r w:rsidRPr="007746AC">
              <w:rPr>
                <w:rFonts w:ascii="Times New Roman" w:hAnsi="Times New Roman"/>
                <w:b/>
                <w:sz w:val="20"/>
                <w:szCs w:val="20"/>
              </w:rPr>
              <w:t xml:space="preserve"> fault(s)</w:t>
            </w:r>
          </w:p>
        </w:tc>
        <w:tc>
          <w:tcPr>
            <w:tcW w:w="460" w:type="dxa"/>
            <w:vMerge w:val="restart"/>
            <w:tcBorders>
              <w:top w:val="nil"/>
            </w:tcBorders>
            <w:textDirection w:val="tbRl"/>
          </w:tcPr>
          <w:p w:rsidR="00EB029F" w:rsidRPr="00FA1153" w:rsidRDefault="00EB029F" w:rsidP="006A5D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2942" w:type="dxa"/>
            <w:tcBorders>
              <w:bottom w:val="single" w:sz="4" w:space="0" w:color="000000"/>
            </w:tcBorders>
            <w:vAlign w:val="center"/>
          </w:tcPr>
          <w:p w:rsidR="00EB029F" w:rsidRPr="00FA1153" w:rsidRDefault="00B307CF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Rectify</w:t>
            </w:r>
            <w:r w:rsidRPr="007746AC">
              <w:rPr>
                <w:rFonts w:ascii="Times New Roman" w:hAnsi="Times New Roman"/>
                <w:b/>
                <w:sz w:val="20"/>
                <w:szCs w:val="20"/>
              </w:rPr>
              <w:t xml:space="preserve"> fault(s)</w:t>
            </w:r>
          </w:p>
        </w:tc>
      </w:tr>
      <w:tr w:rsidR="004838F6" w:rsidRPr="00FA1153" w:rsidTr="00D014C0">
        <w:trPr>
          <w:trHeight w:val="530"/>
          <w:jc w:val="center"/>
        </w:trPr>
        <w:tc>
          <w:tcPr>
            <w:tcW w:w="1572" w:type="dxa"/>
            <w:shd w:val="clear" w:color="auto" w:fill="EEECE1"/>
            <w:vAlign w:val="center"/>
          </w:tcPr>
          <w:p w:rsidR="004838F6" w:rsidRPr="00FA1153" w:rsidRDefault="004838F6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  <w:p w:rsidR="004838F6" w:rsidRPr="00FA1153" w:rsidRDefault="004838F6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4838F6" w:rsidRPr="00FA1153" w:rsidRDefault="004838F6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Rectify</w:t>
            </w:r>
            <w:r w:rsidRPr="007746AC">
              <w:rPr>
                <w:rFonts w:ascii="Times New Roman" w:hAnsi="Times New Roman"/>
                <w:b/>
                <w:sz w:val="20"/>
                <w:szCs w:val="20"/>
              </w:rPr>
              <w:t xml:space="preserve"> fault(s)</w:t>
            </w:r>
          </w:p>
        </w:tc>
        <w:tc>
          <w:tcPr>
            <w:tcW w:w="425" w:type="dxa"/>
            <w:vMerge/>
          </w:tcPr>
          <w:p w:rsidR="004838F6" w:rsidRPr="00FA1153" w:rsidRDefault="004838F6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4838F6" w:rsidRPr="003E762C" w:rsidRDefault="004838F6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Rectify</w:t>
            </w:r>
            <w:r w:rsidRPr="007746AC">
              <w:rPr>
                <w:rFonts w:ascii="Times New Roman" w:hAnsi="Times New Roman"/>
                <w:b/>
                <w:sz w:val="20"/>
                <w:szCs w:val="20"/>
              </w:rPr>
              <w:t xml:space="preserve"> fault(s)</w:t>
            </w:r>
          </w:p>
        </w:tc>
        <w:tc>
          <w:tcPr>
            <w:tcW w:w="461" w:type="dxa"/>
            <w:vMerge/>
          </w:tcPr>
          <w:p w:rsidR="004838F6" w:rsidRPr="00FA1153" w:rsidRDefault="004838F6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000000"/>
            </w:tcBorders>
            <w:vAlign w:val="center"/>
          </w:tcPr>
          <w:p w:rsidR="004838F6" w:rsidRPr="00D46C8F" w:rsidRDefault="004838F6" w:rsidP="005C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Rectify</w:t>
            </w:r>
            <w:r w:rsidRPr="007746AC">
              <w:rPr>
                <w:rFonts w:ascii="Times New Roman" w:hAnsi="Times New Roman"/>
                <w:b/>
                <w:sz w:val="20"/>
                <w:szCs w:val="20"/>
              </w:rPr>
              <w:t xml:space="preserve"> fault(s)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4838F6" w:rsidRPr="00D46C8F" w:rsidRDefault="004838F6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</w:tcPr>
          <w:p w:rsidR="004838F6" w:rsidRPr="00FA1153" w:rsidRDefault="004838F6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7F7F7F" w:themeFill="text1" w:themeFillTint="80"/>
            <w:vAlign w:val="center"/>
          </w:tcPr>
          <w:p w:rsidR="004838F6" w:rsidRPr="00D46C8F" w:rsidRDefault="004838F6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9F" w:rsidRPr="00FA1153" w:rsidTr="00D014C0">
        <w:trPr>
          <w:trHeight w:val="547"/>
          <w:jc w:val="center"/>
        </w:trPr>
        <w:tc>
          <w:tcPr>
            <w:tcW w:w="1572" w:type="dxa"/>
            <w:shd w:val="clear" w:color="auto" w:fill="EEECE1"/>
            <w:vAlign w:val="center"/>
          </w:tcPr>
          <w:p w:rsidR="00EB029F" w:rsidRPr="00FA1153" w:rsidRDefault="00EB029F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3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EB029F" w:rsidRPr="00FA1153" w:rsidRDefault="00EB029F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7F7F7F" w:themeFill="text1" w:themeFillTint="80"/>
            <w:vAlign w:val="center"/>
          </w:tcPr>
          <w:p w:rsidR="00EB029F" w:rsidRPr="00D46C8F" w:rsidRDefault="00EB029F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B029F" w:rsidRPr="00FA1153" w:rsidRDefault="00EB029F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7F7F7F" w:themeFill="text1" w:themeFillTint="80"/>
            <w:vAlign w:val="center"/>
          </w:tcPr>
          <w:p w:rsidR="00EB029F" w:rsidRPr="00981F7C" w:rsidRDefault="00EB029F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</w:tcPr>
          <w:p w:rsidR="00EB029F" w:rsidRPr="00FA1153" w:rsidRDefault="00EB029F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shd w:val="clear" w:color="auto" w:fill="7F7F7F" w:themeFill="text1" w:themeFillTint="80"/>
            <w:vAlign w:val="center"/>
          </w:tcPr>
          <w:p w:rsidR="00EB029F" w:rsidRPr="00D46C8F" w:rsidRDefault="00EB029F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</w:tcPr>
          <w:p w:rsidR="00EB029F" w:rsidRPr="00FA1153" w:rsidRDefault="00EB029F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7F7F7F" w:themeFill="text1" w:themeFillTint="80"/>
            <w:vAlign w:val="center"/>
          </w:tcPr>
          <w:p w:rsidR="00EB029F" w:rsidRPr="00D46C8F" w:rsidRDefault="00EB029F" w:rsidP="006A5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4C0" w:rsidRDefault="00D014C0" w:rsidP="009933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335B" w:rsidRDefault="00F126C8" w:rsidP="00F67272">
      <w:r>
        <w:rPr>
          <w:rFonts w:ascii="Times New Roman" w:hAnsi="Times New Roman" w:cs="Times New Roman"/>
          <w:b/>
          <w:bCs/>
          <w:sz w:val="24"/>
          <w:szCs w:val="24"/>
        </w:rPr>
        <w:t>Instructor</w:t>
      </w:r>
      <w:r>
        <w:rPr>
          <w:rFonts w:ascii="Times New Roman" w:hAnsi="Times New Roman" w:cs="Times New Roman"/>
          <w:sz w:val="24"/>
          <w:szCs w:val="24"/>
        </w:rPr>
        <w:t>:</w:t>
      </w:r>
      <w:r w:rsidR="00F672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335B" w:rsidSect="00800894">
      <w:headerReference w:type="default" r:id="rId8"/>
      <w:pgSz w:w="16840" w:h="11907" w:orient="landscape" w:code="538"/>
      <w:pgMar w:top="720" w:right="720" w:bottom="720" w:left="720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3AE" w:rsidRDefault="00B473AE" w:rsidP="007E4D75">
      <w:pPr>
        <w:spacing w:after="0" w:line="240" w:lineRule="auto"/>
      </w:pPr>
      <w:r>
        <w:separator/>
      </w:r>
    </w:p>
  </w:endnote>
  <w:endnote w:type="continuationSeparator" w:id="1">
    <w:p w:rsidR="00B473AE" w:rsidRDefault="00B473AE" w:rsidP="007E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3AE" w:rsidRDefault="00B473AE" w:rsidP="007E4D75">
      <w:pPr>
        <w:spacing w:after="0" w:line="240" w:lineRule="auto"/>
      </w:pPr>
      <w:r>
        <w:separator/>
      </w:r>
    </w:p>
  </w:footnote>
  <w:footnote w:type="continuationSeparator" w:id="1">
    <w:p w:rsidR="00B473AE" w:rsidRDefault="00B473AE" w:rsidP="007E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2D" w:rsidRDefault="00800894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7950835</wp:posOffset>
          </wp:positionH>
          <wp:positionV relativeFrom="paragraph">
            <wp:posOffset>-141605</wp:posOffset>
          </wp:positionV>
          <wp:extent cx="2168525" cy="680085"/>
          <wp:effectExtent l="19050" t="0" r="3175" b="0"/>
          <wp:wrapSquare wrapText="bothSides"/>
          <wp:docPr id="2" name="Picture 1" descr="TrainairPlus_Product-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inairPlus_Product-on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4E93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-163195</wp:posOffset>
          </wp:positionV>
          <wp:extent cx="1652905" cy="701675"/>
          <wp:effectExtent l="19050" t="0" r="444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5D88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14337" type="#_x0000_t136" style="position:absolute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911741D"/>
    <w:multiLevelType w:val="hybridMultilevel"/>
    <w:tmpl w:val="38C8C76C"/>
    <w:lvl w:ilvl="0" w:tplc="BACCC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2533"/>
    <w:multiLevelType w:val="hybridMultilevel"/>
    <w:tmpl w:val="E0107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43628"/>
    <w:multiLevelType w:val="hybridMultilevel"/>
    <w:tmpl w:val="743A6E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62199"/>
    <w:multiLevelType w:val="hybridMultilevel"/>
    <w:tmpl w:val="743A6E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F0DFB"/>
    <w:multiLevelType w:val="hybridMultilevel"/>
    <w:tmpl w:val="743A6E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C546B"/>
    <w:multiLevelType w:val="hybridMultilevel"/>
    <w:tmpl w:val="B79093C4"/>
    <w:lvl w:ilvl="0" w:tplc="689485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4AFAC">
      <w:start w:val="7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4E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E46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626C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CC6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078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A42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C6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67C94"/>
    <w:multiLevelType w:val="hybridMultilevel"/>
    <w:tmpl w:val="5136EBF4"/>
    <w:lvl w:ilvl="0" w:tplc="744E4F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A676AC"/>
    <w:multiLevelType w:val="hybridMultilevel"/>
    <w:tmpl w:val="5136EBF4"/>
    <w:lvl w:ilvl="0" w:tplc="744E4F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231748"/>
    <w:multiLevelType w:val="hybridMultilevel"/>
    <w:tmpl w:val="5136EBF4"/>
    <w:lvl w:ilvl="0" w:tplc="744E4F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43C86"/>
    <w:multiLevelType w:val="hybridMultilevel"/>
    <w:tmpl w:val="743A6E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34A87"/>
    <w:multiLevelType w:val="hybridMultilevel"/>
    <w:tmpl w:val="F91674E6"/>
    <w:lvl w:ilvl="0" w:tplc="FDAA2294">
      <w:start w:val="1"/>
      <w:numFmt w:val="decimal"/>
      <w:lvlText w:val="%1)"/>
      <w:lvlJc w:val="left"/>
      <w:pPr>
        <w:ind w:left="1495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DA1809"/>
    <w:multiLevelType w:val="hybridMultilevel"/>
    <w:tmpl w:val="743A6E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722E8"/>
    <w:multiLevelType w:val="hybridMultilevel"/>
    <w:tmpl w:val="FD94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45EAD"/>
    <w:multiLevelType w:val="hybridMultilevel"/>
    <w:tmpl w:val="743A6E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E1198"/>
    <w:multiLevelType w:val="hybridMultilevel"/>
    <w:tmpl w:val="5136EBF4"/>
    <w:lvl w:ilvl="0" w:tplc="744E4F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243CA8"/>
    <w:multiLevelType w:val="hybridMultilevel"/>
    <w:tmpl w:val="581EEB08"/>
    <w:lvl w:ilvl="0" w:tplc="35F41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40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C5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61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63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AD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85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A64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85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1E02523"/>
    <w:multiLevelType w:val="hybridMultilevel"/>
    <w:tmpl w:val="E9A4CDA8"/>
    <w:lvl w:ilvl="0" w:tplc="3D149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5944B8"/>
    <w:multiLevelType w:val="hybridMultilevel"/>
    <w:tmpl w:val="743A6E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43A58"/>
    <w:multiLevelType w:val="hybridMultilevel"/>
    <w:tmpl w:val="5136EBF4"/>
    <w:lvl w:ilvl="0" w:tplc="744E4F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2D06F7"/>
    <w:multiLevelType w:val="hybridMultilevel"/>
    <w:tmpl w:val="7D1AD4EE"/>
    <w:lvl w:ilvl="0" w:tplc="9C445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094BDF"/>
    <w:multiLevelType w:val="hybridMultilevel"/>
    <w:tmpl w:val="F91674E6"/>
    <w:lvl w:ilvl="0" w:tplc="FDAA2294">
      <w:start w:val="1"/>
      <w:numFmt w:val="decimal"/>
      <w:lvlText w:val="%1)"/>
      <w:lvlJc w:val="left"/>
      <w:pPr>
        <w:ind w:left="1495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BB637D"/>
    <w:multiLevelType w:val="hybridMultilevel"/>
    <w:tmpl w:val="5136EBF4"/>
    <w:lvl w:ilvl="0" w:tplc="744E4F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11"/>
  </w:num>
  <w:num w:numId="5">
    <w:abstractNumId w:val="9"/>
  </w:num>
  <w:num w:numId="6">
    <w:abstractNumId w:val="21"/>
  </w:num>
  <w:num w:numId="7">
    <w:abstractNumId w:val="10"/>
  </w:num>
  <w:num w:numId="8">
    <w:abstractNumId w:val="17"/>
  </w:num>
  <w:num w:numId="9">
    <w:abstractNumId w:val="24"/>
  </w:num>
  <w:num w:numId="10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3">
    <w:abstractNumId w:val="4"/>
  </w:num>
  <w:num w:numId="14">
    <w:abstractNumId w:val="13"/>
  </w:num>
  <w:num w:numId="15">
    <w:abstractNumId w:val="18"/>
  </w:num>
  <w:num w:numId="16">
    <w:abstractNumId w:val="5"/>
  </w:num>
  <w:num w:numId="17">
    <w:abstractNumId w:val="14"/>
  </w:num>
  <w:num w:numId="18">
    <w:abstractNumId w:val="16"/>
  </w:num>
  <w:num w:numId="19">
    <w:abstractNumId w:val="20"/>
  </w:num>
  <w:num w:numId="20">
    <w:abstractNumId w:val="7"/>
  </w:num>
  <w:num w:numId="21">
    <w:abstractNumId w:val="6"/>
  </w:num>
  <w:num w:numId="22">
    <w:abstractNumId w:val="12"/>
  </w:num>
  <w:num w:numId="23">
    <w:abstractNumId w:val="8"/>
  </w:num>
  <w:num w:numId="24">
    <w:abstractNumId w:val="1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9C00B0"/>
    <w:rsid w:val="0001013D"/>
    <w:rsid w:val="000133B9"/>
    <w:rsid w:val="000155EA"/>
    <w:rsid w:val="00017B57"/>
    <w:rsid w:val="00022D80"/>
    <w:rsid w:val="00023BC2"/>
    <w:rsid w:val="0003278C"/>
    <w:rsid w:val="00044E93"/>
    <w:rsid w:val="00044F5F"/>
    <w:rsid w:val="000506C7"/>
    <w:rsid w:val="00066B12"/>
    <w:rsid w:val="000674A7"/>
    <w:rsid w:val="000708B4"/>
    <w:rsid w:val="000736CD"/>
    <w:rsid w:val="00073B6F"/>
    <w:rsid w:val="0007606E"/>
    <w:rsid w:val="0007766B"/>
    <w:rsid w:val="0008206B"/>
    <w:rsid w:val="00083AC2"/>
    <w:rsid w:val="00085900"/>
    <w:rsid w:val="00085DBA"/>
    <w:rsid w:val="00091172"/>
    <w:rsid w:val="00092967"/>
    <w:rsid w:val="00092BEC"/>
    <w:rsid w:val="00093274"/>
    <w:rsid w:val="00097207"/>
    <w:rsid w:val="000A15BB"/>
    <w:rsid w:val="000A225D"/>
    <w:rsid w:val="000A4948"/>
    <w:rsid w:val="000B55F7"/>
    <w:rsid w:val="000B692F"/>
    <w:rsid w:val="000C23D0"/>
    <w:rsid w:val="000D1E60"/>
    <w:rsid w:val="000D2927"/>
    <w:rsid w:val="000D41A6"/>
    <w:rsid w:val="000D5FA4"/>
    <w:rsid w:val="000E2DE1"/>
    <w:rsid w:val="000F31A4"/>
    <w:rsid w:val="000F6775"/>
    <w:rsid w:val="000F776A"/>
    <w:rsid w:val="001024E3"/>
    <w:rsid w:val="0010492E"/>
    <w:rsid w:val="001074DF"/>
    <w:rsid w:val="00117AAB"/>
    <w:rsid w:val="001201AB"/>
    <w:rsid w:val="001272BD"/>
    <w:rsid w:val="00127CC4"/>
    <w:rsid w:val="001332BD"/>
    <w:rsid w:val="00141EFB"/>
    <w:rsid w:val="001430E1"/>
    <w:rsid w:val="00156276"/>
    <w:rsid w:val="00156AE4"/>
    <w:rsid w:val="00166277"/>
    <w:rsid w:val="00167F69"/>
    <w:rsid w:val="00172859"/>
    <w:rsid w:val="00180B44"/>
    <w:rsid w:val="001853E1"/>
    <w:rsid w:val="00186CD7"/>
    <w:rsid w:val="0019248C"/>
    <w:rsid w:val="00195F82"/>
    <w:rsid w:val="00196EC4"/>
    <w:rsid w:val="001A0067"/>
    <w:rsid w:val="001A1832"/>
    <w:rsid w:val="001A3CB7"/>
    <w:rsid w:val="001A3DA7"/>
    <w:rsid w:val="001A4526"/>
    <w:rsid w:val="001A5709"/>
    <w:rsid w:val="001C5DEC"/>
    <w:rsid w:val="001C687C"/>
    <w:rsid w:val="001D0BB6"/>
    <w:rsid w:val="001D4F7B"/>
    <w:rsid w:val="001E1327"/>
    <w:rsid w:val="001E25E6"/>
    <w:rsid w:val="001E2D4F"/>
    <w:rsid w:val="001E4707"/>
    <w:rsid w:val="001E55FA"/>
    <w:rsid w:val="001E6B9B"/>
    <w:rsid w:val="001E6BA1"/>
    <w:rsid w:val="001F1B8F"/>
    <w:rsid w:val="00224C41"/>
    <w:rsid w:val="00232BC2"/>
    <w:rsid w:val="00233B2D"/>
    <w:rsid w:val="002420F5"/>
    <w:rsid w:val="00245E4E"/>
    <w:rsid w:val="00247EAF"/>
    <w:rsid w:val="00250735"/>
    <w:rsid w:val="00251668"/>
    <w:rsid w:val="0025570D"/>
    <w:rsid w:val="0025776B"/>
    <w:rsid w:val="00264850"/>
    <w:rsid w:val="00274216"/>
    <w:rsid w:val="002767DF"/>
    <w:rsid w:val="002802FE"/>
    <w:rsid w:val="002825CE"/>
    <w:rsid w:val="00284D09"/>
    <w:rsid w:val="002A0717"/>
    <w:rsid w:val="002A4D72"/>
    <w:rsid w:val="002A6C88"/>
    <w:rsid w:val="002A7E09"/>
    <w:rsid w:val="002B39F9"/>
    <w:rsid w:val="002B6057"/>
    <w:rsid w:val="002C7D0A"/>
    <w:rsid w:val="002D0068"/>
    <w:rsid w:val="002D5EB8"/>
    <w:rsid w:val="002F123D"/>
    <w:rsid w:val="002F182F"/>
    <w:rsid w:val="002F76C5"/>
    <w:rsid w:val="00304800"/>
    <w:rsid w:val="0030762B"/>
    <w:rsid w:val="00320EF3"/>
    <w:rsid w:val="0032251A"/>
    <w:rsid w:val="00322763"/>
    <w:rsid w:val="003331B0"/>
    <w:rsid w:val="003410B0"/>
    <w:rsid w:val="00341FB1"/>
    <w:rsid w:val="00346C1B"/>
    <w:rsid w:val="00351AA8"/>
    <w:rsid w:val="0035318A"/>
    <w:rsid w:val="00353FC6"/>
    <w:rsid w:val="00362453"/>
    <w:rsid w:val="00367C01"/>
    <w:rsid w:val="00373617"/>
    <w:rsid w:val="00375264"/>
    <w:rsid w:val="00376FB7"/>
    <w:rsid w:val="00380F8B"/>
    <w:rsid w:val="0038290D"/>
    <w:rsid w:val="00384F06"/>
    <w:rsid w:val="00385914"/>
    <w:rsid w:val="00386769"/>
    <w:rsid w:val="00391313"/>
    <w:rsid w:val="003A091E"/>
    <w:rsid w:val="003A7848"/>
    <w:rsid w:val="003C2425"/>
    <w:rsid w:val="003C6D88"/>
    <w:rsid w:val="003D061F"/>
    <w:rsid w:val="003D0770"/>
    <w:rsid w:val="003E762C"/>
    <w:rsid w:val="003F1FAE"/>
    <w:rsid w:val="004043C1"/>
    <w:rsid w:val="00405969"/>
    <w:rsid w:val="00422EFB"/>
    <w:rsid w:val="004276C1"/>
    <w:rsid w:val="00434D10"/>
    <w:rsid w:val="004428F6"/>
    <w:rsid w:val="004433DF"/>
    <w:rsid w:val="004450AE"/>
    <w:rsid w:val="00451FA5"/>
    <w:rsid w:val="0045330B"/>
    <w:rsid w:val="00454B13"/>
    <w:rsid w:val="0045521F"/>
    <w:rsid w:val="00457BFB"/>
    <w:rsid w:val="00461716"/>
    <w:rsid w:val="00466571"/>
    <w:rsid w:val="00466D8C"/>
    <w:rsid w:val="00466D8D"/>
    <w:rsid w:val="0047176C"/>
    <w:rsid w:val="00473A19"/>
    <w:rsid w:val="00475D88"/>
    <w:rsid w:val="00476AFB"/>
    <w:rsid w:val="00482BEC"/>
    <w:rsid w:val="004838F6"/>
    <w:rsid w:val="00483D22"/>
    <w:rsid w:val="00492CA3"/>
    <w:rsid w:val="004C2285"/>
    <w:rsid w:val="004C2855"/>
    <w:rsid w:val="004C4065"/>
    <w:rsid w:val="004C4E05"/>
    <w:rsid w:val="004D602A"/>
    <w:rsid w:val="00510465"/>
    <w:rsid w:val="00510A73"/>
    <w:rsid w:val="00516431"/>
    <w:rsid w:val="00521D3D"/>
    <w:rsid w:val="00523152"/>
    <w:rsid w:val="00524DA5"/>
    <w:rsid w:val="00533D49"/>
    <w:rsid w:val="005476E5"/>
    <w:rsid w:val="00556F42"/>
    <w:rsid w:val="00557184"/>
    <w:rsid w:val="00557A51"/>
    <w:rsid w:val="005613F6"/>
    <w:rsid w:val="00564B2B"/>
    <w:rsid w:val="00571C7B"/>
    <w:rsid w:val="00584819"/>
    <w:rsid w:val="00587273"/>
    <w:rsid w:val="005951F3"/>
    <w:rsid w:val="005964D8"/>
    <w:rsid w:val="005A1A17"/>
    <w:rsid w:val="005A3BD7"/>
    <w:rsid w:val="005B077E"/>
    <w:rsid w:val="005B1000"/>
    <w:rsid w:val="005B7C04"/>
    <w:rsid w:val="005B7FA7"/>
    <w:rsid w:val="005C24C7"/>
    <w:rsid w:val="005C3EBE"/>
    <w:rsid w:val="005C5136"/>
    <w:rsid w:val="005E32F7"/>
    <w:rsid w:val="005E39F6"/>
    <w:rsid w:val="005E546E"/>
    <w:rsid w:val="005E6F31"/>
    <w:rsid w:val="005E7D0D"/>
    <w:rsid w:val="005F3D23"/>
    <w:rsid w:val="005F4E95"/>
    <w:rsid w:val="005F6377"/>
    <w:rsid w:val="005F6BDF"/>
    <w:rsid w:val="005F7FD5"/>
    <w:rsid w:val="005F7FEE"/>
    <w:rsid w:val="00601B56"/>
    <w:rsid w:val="006056CC"/>
    <w:rsid w:val="006167BD"/>
    <w:rsid w:val="006233AE"/>
    <w:rsid w:val="00623CE4"/>
    <w:rsid w:val="00630F61"/>
    <w:rsid w:val="006323EA"/>
    <w:rsid w:val="006339B1"/>
    <w:rsid w:val="00634DFE"/>
    <w:rsid w:val="00635C24"/>
    <w:rsid w:val="006420AA"/>
    <w:rsid w:val="006524D5"/>
    <w:rsid w:val="006537D7"/>
    <w:rsid w:val="00665C14"/>
    <w:rsid w:val="00666D2C"/>
    <w:rsid w:val="00671DDC"/>
    <w:rsid w:val="006749F7"/>
    <w:rsid w:val="00675B83"/>
    <w:rsid w:val="006773D3"/>
    <w:rsid w:val="0068199D"/>
    <w:rsid w:val="0068519B"/>
    <w:rsid w:val="006A2C0B"/>
    <w:rsid w:val="006A3083"/>
    <w:rsid w:val="006A34A2"/>
    <w:rsid w:val="006A4934"/>
    <w:rsid w:val="006A56DE"/>
    <w:rsid w:val="006A70C0"/>
    <w:rsid w:val="006B220A"/>
    <w:rsid w:val="006B220B"/>
    <w:rsid w:val="006B266E"/>
    <w:rsid w:val="006B4165"/>
    <w:rsid w:val="006B42B4"/>
    <w:rsid w:val="006B4685"/>
    <w:rsid w:val="006B489C"/>
    <w:rsid w:val="006C0CA4"/>
    <w:rsid w:val="006C4A7D"/>
    <w:rsid w:val="006C4CE6"/>
    <w:rsid w:val="006D19B0"/>
    <w:rsid w:val="006D1CE9"/>
    <w:rsid w:val="006D213D"/>
    <w:rsid w:val="006D24C1"/>
    <w:rsid w:val="006E0E5A"/>
    <w:rsid w:val="006E58B5"/>
    <w:rsid w:val="006F022C"/>
    <w:rsid w:val="0070570A"/>
    <w:rsid w:val="00707097"/>
    <w:rsid w:val="00707414"/>
    <w:rsid w:val="0071562D"/>
    <w:rsid w:val="0071636D"/>
    <w:rsid w:val="007231D8"/>
    <w:rsid w:val="00723A2C"/>
    <w:rsid w:val="00724741"/>
    <w:rsid w:val="00724C3D"/>
    <w:rsid w:val="00730595"/>
    <w:rsid w:val="00733B58"/>
    <w:rsid w:val="00745EE4"/>
    <w:rsid w:val="007466A4"/>
    <w:rsid w:val="00750432"/>
    <w:rsid w:val="00752214"/>
    <w:rsid w:val="00756448"/>
    <w:rsid w:val="007568EA"/>
    <w:rsid w:val="007668B2"/>
    <w:rsid w:val="00774C70"/>
    <w:rsid w:val="0077523E"/>
    <w:rsid w:val="0078425D"/>
    <w:rsid w:val="00784818"/>
    <w:rsid w:val="00791A9D"/>
    <w:rsid w:val="007926A7"/>
    <w:rsid w:val="00794366"/>
    <w:rsid w:val="007A681E"/>
    <w:rsid w:val="007A6A7F"/>
    <w:rsid w:val="007B5716"/>
    <w:rsid w:val="007B5F35"/>
    <w:rsid w:val="007B68DA"/>
    <w:rsid w:val="007C2442"/>
    <w:rsid w:val="007C49D5"/>
    <w:rsid w:val="007C7358"/>
    <w:rsid w:val="007E411F"/>
    <w:rsid w:val="007E4D75"/>
    <w:rsid w:val="007E6CD2"/>
    <w:rsid w:val="007F7513"/>
    <w:rsid w:val="00800894"/>
    <w:rsid w:val="00805645"/>
    <w:rsid w:val="008068C2"/>
    <w:rsid w:val="008146DD"/>
    <w:rsid w:val="00821488"/>
    <w:rsid w:val="0082717E"/>
    <w:rsid w:val="008344D7"/>
    <w:rsid w:val="00834863"/>
    <w:rsid w:val="008349C6"/>
    <w:rsid w:val="00840D6D"/>
    <w:rsid w:val="00844E9D"/>
    <w:rsid w:val="008515E3"/>
    <w:rsid w:val="00853728"/>
    <w:rsid w:val="00854DC2"/>
    <w:rsid w:val="00857F95"/>
    <w:rsid w:val="00860B39"/>
    <w:rsid w:val="00871BE5"/>
    <w:rsid w:val="00884577"/>
    <w:rsid w:val="00885168"/>
    <w:rsid w:val="0088737F"/>
    <w:rsid w:val="00892554"/>
    <w:rsid w:val="008A0696"/>
    <w:rsid w:val="008A179A"/>
    <w:rsid w:val="008A185D"/>
    <w:rsid w:val="008A18B8"/>
    <w:rsid w:val="008A547B"/>
    <w:rsid w:val="008C1B02"/>
    <w:rsid w:val="008C3622"/>
    <w:rsid w:val="008C39C9"/>
    <w:rsid w:val="008D7A1D"/>
    <w:rsid w:val="008D7AAA"/>
    <w:rsid w:val="008E1294"/>
    <w:rsid w:val="008E297E"/>
    <w:rsid w:val="008E5A78"/>
    <w:rsid w:val="008E7D0A"/>
    <w:rsid w:val="00901A6B"/>
    <w:rsid w:val="009043B0"/>
    <w:rsid w:val="00912CB2"/>
    <w:rsid w:val="009141D5"/>
    <w:rsid w:val="00922E0C"/>
    <w:rsid w:val="00932794"/>
    <w:rsid w:val="009337C3"/>
    <w:rsid w:val="00936531"/>
    <w:rsid w:val="00936781"/>
    <w:rsid w:val="009420DA"/>
    <w:rsid w:val="00942EF2"/>
    <w:rsid w:val="00947000"/>
    <w:rsid w:val="00953950"/>
    <w:rsid w:val="00956E49"/>
    <w:rsid w:val="00973C81"/>
    <w:rsid w:val="0097457F"/>
    <w:rsid w:val="00977C40"/>
    <w:rsid w:val="009816DE"/>
    <w:rsid w:val="00981F7C"/>
    <w:rsid w:val="0099335B"/>
    <w:rsid w:val="009B478D"/>
    <w:rsid w:val="009C00B0"/>
    <w:rsid w:val="009C330E"/>
    <w:rsid w:val="009C6E57"/>
    <w:rsid w:val="009D02E1"/>
    <w:rsid w:val="009D28C3"/>
    <w:rsid w:val="009D5F49"/>
    <w:rsid w:val="009E48D4"/>
    <w:rsid w:val="009F2DD6"/>
    <w:rsid w:val="009F7574"/>
    <w:rsid w:val="00A16050"/>
    <w:rsid w:val="00A26254"/>
    <w:rsid w:val="00A31162"/>
    <w:rsid w:val="00A329A2"/>
    <w:rsid w:val="00A40F30"/>
    <w:rsid w:val="00A424FE"/>
    <w:rsid w:val="00A46DFC"/>
    <w:rsid w:val="00A52CDC"/>
    <w:rsid w:val="00A54A91"/>
    <w:rsid w:val="00A563B3"/>
    <w:rsid w:val="00A67BFA"/>
    <w:rsid w:val="00A67E18"/>
    <w:rsid w:val="00A73E55"/>
    <w:rsid w:val="00A82C34"/>
    <w:rsid w:val="00A8382E"/>
    <w:rsid w:val="00A85863"/>
    <w:rsid w:val="00A96A4A"/>
    <w:rsid w:val="00AB108A"/>
    <w:rsid w:val="00AB6DFA"/>
    <w:rsid w:val="00AB780C"/>
    <w:rsid w:val="00AC24BC"/>
    <w:rsid w:val="00AC2E67"/>
    <w:rsid w:val="00AC445A"/>
    <w:rsid w:val="00AC697B"/>
    <w:rsid w:val="00AC7510"/>
    <w:rsid w:val="00AD408C"/>
    <w:rsid w:val="00AD4D41"/>
    <w:rsid w:val="00AE41CB"/>
    <w:rsid w:val="00AE56F6"/>
    <w:rsid w:val="00AE67BB"/>
    <w:rsid w:val="00AE7350"/>
    <w:rsid w:val="00AF0552"/>
    <w:rsid w:val="00AF4487"/>
    <w:rsid w:val="00AF7E6A"/>
    <w:rsid w:val="00B12C67"/>
    <w:rsid w:val="00B304DF"/>
    <w:rsid w:val="00B307CF"/>
    <w:rsid w:val="00B31BF7"/>
    <w:rsid w:val="00B320A6"/>
    <w:rsid w:val="00B34F22"/>
    <w:rsid w:val="00B36D9B"/>
    <w:rsid w:val="00B41FEB"/>
    <w:rsid w:val="00B44131"/>
    <w:rsid w:val="00B442C9"/>
    <w:rsid w:val="00B4457D"/>
    <w:rsid w:val="00B473AE"/>
    <w:rsid w:val="00B5326D"/>
    <w:rsid w:val="00B54519"/>
    <w:rsid w:val="00B55F0D"/>
    <w:rsid w:val="00B57A60"/>
    <w:rsid w:val="00B61950"/>
    <w:rsid w:val="00B63D56"/>
    <w:rsid w:val="00B67DA7"/>
    <w:rsid w:val="00B70E12"/>
    <w:rsid w:val="00B77119"/>
    <w:rsid w:val="00B773F1"/>
    <w:rsid w:val="00B805E8"/>
    <w:rsid w:val="00B86576"/>
    <w:rsid w:val="00B9012B"/>
    <w:rsid w:val="00B90E77"/>
    <w:rsid w:val="00B941BA"/>
    <w:rsid w:val="00B96AA6"/>
    <w:rsid w:val="00BA7819"/>
    <w:rsid w:val="00BB158E"/>
    <w:rsid w:val="00BB4883"/>
    <w:rsid w:val="00BB54E0"/>
    <w:rsid w:val="00BC0FBF"/>
    <w:rsid w:val="00BC503F"/>
    <w:rsid w:val="00BC55BD"/>
    <w:rsid w:val="00BD169E"/>
    <w:rsid w:val="00BD6D4A"/>
    <w:rsid w:val="00BE1689"/>
    <w:rsid w:val="00BF1F10"/>
    <w:rsid w:val="00BF3144"/>
    <w:rsid w:val="00BF537C"/>
    <w:rsid w:val="00BF781B"/>
    <w:rsid w:val="00BF7884"/>
    <w:rsid w:val="00C006CE"/>
    <w:rsid w:val="00C02FCC"/>
    <w:rsid w:val="00C073EF"/>
    <w:rsid w:val="00C0776F"/>
    <w:rsid w:val="00C07F01"/>
    <w:rsid w:val="00C262D1"/>
    <w:rsid w:val="00C347AB"/>
    <w:rsid w:val="00C34E51"/>
    <w:rsid w:val="00C36434"/>
    <w:rsid w:val="00C374CB"/>
    <w:rsid w:val="00C400B3"/>
    <w:rsid w:val="00C41E37"/>
    <w:rsid w:val="00C43DC3"/>
    <w:rsid w:val="00C4753C"/>
    <w:rsid w:val="00C479CF"/>
    <w:rsid w:val="00C52F1D"/>
    <w:rsid w:val="00C52F54"/>
    <w:rsid w:val="00C56F8A"/>
    <w:rsid w:val="00C617FD"/>
    <w:rsid w:val="00C66112"/>
    <w:rsid w:val="00C668B8"/>
    <w:rsid w:val="00C724D2"/>
    <w:rsid w:val="00C73368"/>
    <w:rsid w:val="00C74CC2"/>
    <w:rsid w:val="00C771B9"/>
    <w:rsid w:val="00C77ABB"/>
    <w:rsid w:val="00C77ACF"/>
    <w:rsid w:val="00C841B5"/>
    <w:rsid w:val="00C8750B"/>
    <w:rsid w:val="00C94A22"/>
    <w:rsid w:val="00CA1C57"/>
    <w:rsid w:val="00CA7B8D"/>
    <w:rsid w:val="00CB27B1"/>
    <w:rsid w:val="00CB518A"/>
    <w:rsid w:val="00CB7D00"/>
    <w:rsid w:val="00CB7D21"/>
    <w:rsid w:val="00CC1B2A"/>
    <w:rsid w:val="00CC3330"/>
    <w:rsid w:val="00CC592C"/>
    <w:rsid w:val="00CC7DE6"/>
    <w:rsid w:val="00CD067B"/>
    <w:rsid w:val="00CD45AF"/>
    <w:rsid w:val="00CD5532"/>
    <w:rsid w:val="00CD666D"/>
    <w:rsid w:val="00CD6D49"/>
    <w:rsid w:val="00CD7061"/>
    <w:rsid w:val="00CE1625"/>
    <w:rsid w:val="00CF0B41"/>
    <w:rsid w:val="00CF1D75"/>
    <w:rsid w:val="00CF4E90"/>
    <w:rsid w:val="00CF7565"/>
    <w:rsid w:val="00D014C0"/>
    <w:rsid w:val="00D01A2F"/>
    <w:rsid w:val="00D13440"/>
    <w:rsid w:val="00D13D04"/>
    <w:rsid w:val="00D22F1A"/>
    <w:rsid w:val="00D3117B"/>
    <w:rsid w:val="00D3376F"/>
    <w:rsid w:val="00D3383E"/>
    <w:rsid w:val="00D339D5"/>
    <w:rsid w:val="00D46C8F"/>
    <w:rsid w:val="00D47C4A"/>
    <w:rsid w:val="00D51B40"/>
    <w:rsid w:val="00D57E8E"/>
    <w:rsid w:val="00D61A08"/>
    <w:rsid w:val="00D651C7"/>
    <w:rsid w:val="00D71162"/>
    <w:rsid w:val="00D7214B"/>
    <w:rsid w:val="00D7502D"/>
    <w:rsid w:val="00D81327"/>
    <w:rsid w:val="00D830B1"/>
    <w:rsid w:val="00D90392"/>
    <w:rsid w:val="00D9355C"/>
    <w:rsid w:val="00DB23A7"/>
    <w:rsid w:val="00DB3CCD"/>
    <w:rsid w:val="00DB67E0"/>
    <w:rsid w:val="00DC0E45"/>
    <w:rsid w:val="00DC2015"/>
    <w:rsid w:val="00DC46AC"/>
    <w:rsid w:val="00DC57BF"/>
    <w:rsid w:val="00DC77D0"/>
    <w:rsid w:val="00DD2D28"/>
    <w:rsid w:val="00DD6B71"/>
    <w:rsid w:val="00DE1694"/>
    <w:rsid w:val="00DE3F33"/>
    <w:rsid w:val="00E04FAA"/>
    <w:rsid w:val="00E07991"/>
    <w:rsid w:val="00E1756B"/>
    <w:rsid w:val="00E20655"/>
    <w:rsid w:val="00E2288C"/>
    <w:rsid w:val="00E27EB6"/>
    <w:rsid w:val="00E316AB"/>
    <w:rsid w:val="00E34967"/>
    <w:rsid w:val="00E42D6D"/>
    <w:rsid w:val="00E55F04"/>
    <w:rsid w:val="00E55F9E"/>
    <w:rsid w:val="00E61875"/>
    <w:rsid w:val="00E7682D"/>
    <w:rsid w:val="00E768B8"/>
    <w:rsid w:val="00E775DB"/>
    <w:rsid w:val="00E814EF"/>
    <w:rsid w:val="00E85486"/>
    <w:rsid w:val="00E9228F"/>
    <w:rsid w:val="00E95722"/>
    <w:rsid w:val="00EA1C68"/>
    <w:rsid w:val="00EA32D7"/>
    <w:rsid w:val="00EA64FC"/>
    <w:rsid w:val="00EB029F"/>
    <w:rsid w:val="00EB112F"/>
    <w:rsid w:val="00EB75D9"/>
    <w:rsid w:val="00EC1834"/>
    <w:rsid w:val="00EC66BE"/>
    <w:rsid w:val="00ED0790"/>
    <w:rsid w:val="00ED4306"/>
    <w:rsid w:val="00ED5C00"/>
    <w:rsid w:val="00EE240B"/>
    <w:rsid w:val="00EE33EF"/>
    <w:rsid w:val="00EE421C"/>
    <w:rsid w:val="00EE63EF"/>
    <w:rsid w:val="00EE7803"/>
    <w:rsid w:val="00EF35DB"/>
    <w:rsid w:val="00F010B3"/>
    <w:rsid w:val="00F01388"/>
    <w:rsid w:val="00F0405B"/>
    <w:rsid w:val="00F042B2"/>
    <w:rsid w:val="00F126C8"/>
    <w:rsid w:val="00F21B80"/>
    <w:rsid w:val="00F224DD"/>
    <w:rsid w:val="00F45158"/>
    <w:rsid w:val="00F47653"/>
    <w:rsid w:val="00F53516"/>
    <w:rsid w:val="00F53B54"/>
    <w:rsid w:val="00F55392"/>
    <w:rsid w:val="00F67272"/>
    <w:rsid w:val="00F76F81"/>
    <w:rsid w:val="00F93190"/>
    <w:rsid w:val="00F9600B"/>
    <w:rsid w:val="00F9698E"/>
    <w:rsid w:val="00FA0FC2"/>
    <w:rsid w:val="00FA1153"/>
    <w:rsid w:val="00FB0837"/>
    <w:rsid w:val="00FB6869"/>
    <w:rsid w:val="00FC0DE9"/>
    <w:rsid w:val="00FC48B6"/>
    <w:rsid w:val="00FC618D"/>
    <w:rsid w:val="00FC6583"/>
    <w:rsid w:val="00FD5991"/>
    <w:rsid w:val="00FD59B8"/>
    <w:rsid w:val="00FD72D7"/>
    <w:rsid w:val="00FD7F6F"/>
    <w:rsid w:val="00FE3A56"/>
    <w:rsid w:val="00FE6ECC"/>
    <w:rsid w:val="00FF06A9"/>
    <w:rsid w:val="00FF3FAD"/>
    <w:rsid w:val="00FF4417"/>
    <w:rsid w:val="00FF5AD3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8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2C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0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3CB7"/>
    <w:rPr>
      <w:i/>
      <w:iCs/>
    </w:rPr>
  </w:style>
  <w:style w:type="paragraph" w:styleId="NoSpacing">
    <w:name w:val="No Spacing"/>
    <w:uiPriority w:val="1"/>
    <w:qFormat/>
    <w:rsid w:val="005F6BDF"/>
    <w:rPr>
      <w:sz w:val="22"/>
      <w:szCs w:val="22"/>
    </w:rPr>
  </w:style>
  <w:style w:type="table" w:styleId="TableGrid">
    <w:name w:val="Table Grid"/>
    <w:basedOn w:val="TableNormal"/>
    <w:uiPriority w:val="59"/>
    <w:rsid w:val="00DE3F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442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Level1">
    <w:name w:val="Level 1"/>
    <w:basedOn w:val="Normal"/>
    <w:rsid w:val="00A85863"/>
    <w:pPr>
      <w:widowControl w:val="0"/>
      <w:numPr>
        <w:numId w:val="12"/>
      </w:numPr>
      <w:spacing w:after="0" w:line="240" w:lineRule="auto"/>
      <w:ind w:left="720" w:hanging="720"/>
      <w:outlineLvl w:val="0"/>
    </w:pPr>
    <w:rPr>
      <w:rFonts w:ascii="Times New Roman" w:hAnsi="Times New Roman" w:cs="Times New Roman"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4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D75"/>
  </w:style>
  <w:style w:type="paragraph" w:styleId="Footer">
    <w:name w:val="footer"/>
    <w:basedOn w:val="Normal"/>
    <w:link w:val="FooterChar"/>
    <w:uiPriority w:val="99"/>
    <w:unhideWhenUsed/>
    <w:rsid w:val="007E4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3505D2-BFCF-422F-992F-8327C8D1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Riham</dc:creator>
  <cp:keywords/>
  <cp:lastModifiedBy>mcdu</cp:lastModifiedBy>
  <cp:revision>9</cp:revision>
  <cp:lastPrinted>2013-07-09T07:46:00Z</cp:lastPrinted>
  <dcterms:created xsi:type="dcterms:W3CDTF">2013-07-14T05:58:00Z</dcterms:created>
  <dcterms:modified xsi:type="dcterms:W3CDTF">2013-07-21T06:53:00Z</dcterms:modified>
</cp:coreProperties>
</file>